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7D2C57" w:rsidP="007D2C57">
      <w:pPr>
        <w:jc w:val="center"/>
        <w:rPr>
          <w:rFonts w:ascii="Capture it" w:hAnsi="Capture it" w:cs="Arial"/>
          <w:sz w:val="96"/>
          <w:szCs w:val="96"/>
        </w:rPr>
      </w:pPr>
      <w:bookmarkStart w:id="0" w:name="_GoBack"/>
      <w:bookmarkEnd w:id="0"/>
      <w:r w:rsidRPr="007D2C57">
        <w:rPr>
          <w:rFonts w:ascii="Capture it" w:hAnsi="Capture it" w:cs="Arial"/>
          <w:sz w:val="96"/>
          <w:szCs w:val="96"/>
        </w:rPr>
        <w:t>New Baptist’s</w:t>
      </w:r>
    </w:p>
    <w:p w:rsidR="008324EE" w:rsidRPr="007D2C57" w:rsidRDefault="008324EE" w:rsidP="007D2C57">
      <w:pPr>
        <w:jc w:val="center"/>
        <w:rPr>
          <w:rFonts w:ascii="Capture it" w:hAnsi="Capture it" w:cs="Arial"/>
          <w:sz w:val="96"/>
          <w:szCs w:val="9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page">
              <wp:posOffset>1419225</wp:posOffset>
            </wp:positionV>
            <wp:extent cx="4019550" cy="17684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camp-mustach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Default="007D2C57">
      <w:pPr>
        <w:rPr>
          <w:rFonts w:ascii="Arial" w:hAnsi="Arial" w:cs="Arial"/>
          <w:sz w:val="28"/>
          <w:szCs w:val="28"/>
        </w:rPr>
      </w:pPr>
    </w:p>
    <w:p w:rsidR="007D2C57" w:rsidRPr="007D2C57" w:rsidRDefault="007D2C57" w:rsidP="007D2C57">
      <w:pPr>
        <w:jc w:val="center"/>
        <w:rPr>
          <w:rFonts w:ascii="Arial" w:hAnsi="Arial" w:cs="Arial"/>
          <w:b/>
          <w:sz w:val="40"/>
          <w:szCs w:val="40"/>
        </w:rPr>
      </w:pPr>
      <w:r w:rsidRPr="007D2C57">
        <w:rPr>
          <w:rFonts w:ascii="Arial" w:hAnsi="Arial" w:cs="Arial"/>
          <w:b/>
          <w:sz w:val="40"/>
          <w:szCs w:val="40"/>
        </w:rPr>
        <w:t>September 29-30</w:t>
      </w:r>
      <w:r>
        <w:rPr>
          <w:rFonts w:ascii="Arial" w:hAnsi="Arial" w:cs="Arial"/>
          <w:b/>
          <w:sz w:val="40"/>
          <w:szCs w:val="40"/>
        </w:rPr>
        <w:t>, 2017</w:t>
      </w:r>
    </w:p>
    <w:p w:rsidR="007D2C57" w:rsidRDefault="007D2C57" w:rsidP="007D2C57">
      <w:pPr>
        <w:jc w:val="center"/>
        <w:rPr>
          <w:rFonts w:ascii="Arial" w:hAnsi="Arial" w:cs="Arial"/>
          <w:b/>
          <w:sz w:val="40"/>
          <w:szCs w:val="40"/>
        </w:rPr>
      </w:pPr>
      <w:r w:rsidRPr="007D2C57">
        <w:rPr>
          <w:rFonts w:ascii="Arial" w:hAnsi="Arial" w:cs="Arial"/>
          <w:b/>
          <w:sz w:val="40"/>
          <w:szCs w:val="40"/>
        </w:rPr>
        <w:t>Parchment Valley Conference Center</w:t>
      </w:r>
    </w:p>
    <w:p w:rsidR="007D2C57" w:rsidRDefault="007D2C57" w:rsidP="007D2C5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Cost $50.00</w:t>
      </w:r>
    </w:p>
    <w:p w:rsidR="007D2C57" w:rsidRDefault="007D2C57" w:rsidP="007D2C57">
      <w:pPr>
        <w:jc w:val="center"/>
        <w:rPr>
          <w:rFonts w:ascii="Arial" w:hAnsi="Arial" w:cs="Arial"/>
          <w:b/>
          <w:sz w:val="40"/>
          <w:szCs w:val="40"/>
        </w:rPr>
      </w:pPr>
    </w:p>
    <w:p w:rsidR="007D2C57" w:rsidRDefault="007D2C57" w:rsidP="007D2C5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Registration Form</w:t>
      </w:r>
    </w:p>
    <w:p w:rsidR="007D2C57" w:rsidRDefault="007D2C57" w:rsidP="007D2C57">
      <w:pPr>
        <w:rPr>
          <w:rFonts w:ascii="Arial" w:hAnsi="Arial" w:cs="Arial"/>
          <w:b/>
          <w:sz w:val="40"/>
          <w:szCs w:val="40"/>
        </w:rPr>
      </w:pPr>
    </w:p>
    <w:p w:rsidR="007D2C57" w:rsidRDefault="007D2C57" w:rsidP="007D2C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Name: ___________________________________</w:t>
      </w:r>
    </w:p>
    <w:p w:rsidR="008324EE" w:rsidRDefault="008324EE" w:rsidP="007D2C57">
      <w:pPr>
        <w:rPr>
          <w:rFonts w:ascii="Arial" w:hAnsi="Arial" w:cs="Arial"/>
          <w:b/>
          <w:sz w:val="4"/>
          <w:szCs w:val="4"/>
        </w:rPr>
      </w:pPr>
    </w:p>
    <w:p w:rsidR="008324EE" w:rsidRDefault="008324EE" w:rsidP="007D2C57">
      <w:pPr>
        <w:rPr>
          <w:rFonts w:ascii="Arial" w:hAnsi="Arial" w:cs="Arial"/>
          <w:b/>
          <w:sz w:val="4"/>
          <w:szCs w:val="4"/>
        </w:rPr>
      </w:pPr>
    </w:p>
    <w:p w:rsidR="007D2C57" w:rsidRDefault="007D2C57" w:rsidP="007D2C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Address: _________________________________</w:t>
      </w:r>
    </w:p>
    <w:p w:rsidR="008324EE" w:rsidRDefault="008324EE" w:rsidP="007D2C57">
      <w:pPr>
        <w:rPr>
          <w:rFonts w:ascii="Arial" w:hAnsi="Arial" w:cs="Arial"/>
          <w:b/>
          <w:sz w:val="4"/>
          <w:szCs w:val="4"/>
        </w:rPr>
      </w:pPr>
    </w:p>
    <w:p w:rsidR="008324EE" w:rsidRDefault="008324EE" w:rsidP="007D2C57">
      <w:pPr>
        <w:rPr>
          <w:rFonts w:ascii="Arial" w:hAnsi="Arial" w:cs="Arial"/>
          <w:b/>
          <w:sz w:val="4"/>
          <w:szCs w:val="4"/>
        </w:rPr>
      </w:pPr>
    </w:p>
    <w:p w:rsidR="007D2C57" w:rsidRDefault="007D2C57" w:rsidP="007D2C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City, State, Zip: ____________________________</w:t>
      </w:r>
    </w:p>
    <w:p w:rsidR="008324EE" w:rsidRDefault="008324EE" w:rsidP="007D2C57">
      <w:pPr>
        <w:rPr>
          <w:rFonts w:ascii="Arial" w:hAnsi="Arial" w:cs="Arial"/>
          <w:b/>
          <w:sz w:val="4"/>
          <w:szCs w:val="4"/>
        </w:rPr>
      </w:pPr>
    </w:p>
    <w:p w:rsidR="008324EE" w:rsidRDefault="008324EE" w:rsidP="007D2C57">
      <w:pPr>
        <w:rPr>
          <w:rFonts w:ascii="Arial" w:hAnsi="Arial" w:cs="Arial"/>
          <w:b/>
          <w:sz w:val="4"/>
          <w:szCs w:val="4"/>
        </w:rPr>
      </w:pPr>
    </w:p>
    <w:p w:rsidR="007D2C57" w:rsidRDefault="007D2C57" w:rsidP="007D2C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Phone: _______________________</w:t>
      </w:r>
    </w:p>
    <w:p w:rsidR="008324EE" w:rsidRDefault="008324EE" w:rsidP="007D2C57">
      <w:pPr>
        <w:rPr>
          <w:rFonts w:ascii="Arial" w:hAnsi="Arial" w:cs="Arial"/>
          <w:b/>
          <w:sz w:val="4"/>
          <w:szCs w:val="4"/>
        </w:rPr>
      </w:pPr>
    </w:p>
    <w:p w:rsidR="008324EE" w:rsidRDefault="008324EE" w:rsidP="007D2C57">
      <w:pPr>
        <w:rPr>
          <w:rFonts w:ascii="Arial" w:hAnsi="Arial" w:cs="Arial"/>
          <w:b/>
          <w:sz w:val="4"/>
          <w:szCs w:val="4"/>
        </w:rPr>
      </w:pPr>
    </w:p>
    <w:p w:rsidR="007D2C57" w:rsidRDefault="007D2C57" w:rsidP="007D2C5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Email: __________________________</w:t>
      </w:r>
    </w:p>
    <w:p w:rsidR="007D2C57" w:rsidRDefault="007D2C57" w:rsidP="007D2C57">
      <w:pPr>
        <w:rPr>
          <w:rFonts w:ascii="Arial" w:hAnsi="Arial" w:cs="Arial"/>
          <w:b/>
          <w:sz w:val="40"/>
          <w:szCs w:val="40"/>
        </w:rPr>
      </w:pPr>
    </w:p>
    <w:p w:rsidR="008A4A6D" w:rsidRPr="008A4A6D" w:rsidRDefault="008A4A6D" w:rsidP="007D2C57">
      <w:pPr>
        <w:rPr>
          <w:rFonts w:ascii="Arial" w:hAnsi="Arial" w:cs="Arial"/>
          <w:sz w:val="28"/>
          <w:szCs w:val="28"/>
        </w:rPr>
      </w:pPr>
      <w:r w:rsidRPr="008A4A6D">
        <w:rPr>
          <w:rFonts w:ascii="Arial" w:hAnsi="Arial" w:cs="Arial"/>
          <w:sz w:val="28"/>
          <w:szCs w:val="28"/>
        </w:rPr>
        <w:t>Please return to the Church Office with you</w:t>
      </w:r>
      <w:r w:rsidR="008324EE">
        <w:rPr>
          <w:rFonts w:ascii="Arial" w:hAnsi="Arial" w:cs="Arial"/>
          <w:sz w:val="28"/>
          <w:szCs w:val="28"/>
        </w:rPr>
        <w:t>r</w:t>
      </w:r>
      <w:r w:rsidRPr="008A4A6D">
        <w:rPr>
          <w:rFonts w:ascii="Arial" w:hAnsi="Arial" w:cs="Arial"/>
          <w:sz w:val="28"/>
          <w:szCs w:val="28"/>
        </w:rPr>
        <w:t xml:space="preserve"> $50 enclosed</w:t>
      </w:r>
      <w:r w:rsidR="008324EE">
        <w:rPr>
          <w:rFonts w:ascii="Arial" w:hAnsi="Arial" w:cs="Arial"/>
          <w:sz w:val="28"/>
          <w:szCs w:val="28"/>
        </w:rPr>
        <w:t>.</w:t>
      </w:r>
    </w:p>
    <w:p w:rsidR="008A4A6D" w:rsidRDefault="008A4A6D" w:rsidP="007D2C57">
      <w:pPr>
        <w:rPr>
          <w:rFonts w:ascii="Arial" w:hAnsi="Arial" w:cs="Arial"/>
          <w:sz w:val="40"/>
          <w:szCs w:val="40"/>
        </w:rPr>
      </w:pPr>
    </w:p>
    <w:p w:rsidR="008324EE" w:rsidRDefault="008324EE" w:rsidP="007D2C57">
      <w:pPr>
        <w:rPr>
          <w:rFonts w:ascii="Arial" w:hAnsi="Arial" w:cs="Arial"/>
          <w:sz w:val="40"/>
          <w:szCs w:val="40"/>
        </w:rPr>
      </w:pPr>
    </w:p>
    <w:p w:rsidR="008324EE" w:rsidRPr="008A4A6D" w:rsidRDefault="008324EE" w:rsidP="007D2C57">
      <w:pPr>
        <w:rPr>
          <w:rFonts w:ascii="Arial" w:hAnsi="Arial" w:cs="Arial"/>
          <w:sz w:val="40"/>
          <w:szCs w:val="40"/>
        </w:rPr>
      </w:pPr>
    </w:p>
    <w:p w:rsidR="008A4A6D" w:rsidRPr="008A4A6D" w:rsidRDefault="008324EE" w:rsidP="007D2C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Limited t</w:t>
      </w:r>
      <w:r w:rsidR="008A4A6D" w:rsidRPr="008A4A6D">
        <w:rPr>
          <w:rFonts w:ascii="Arial" w:hAnsi="Arial" w:cs="Arial"/>
          <w:sz w:val="28"/>
          <w:szCs w:val="28"/>
        </w:rPr>
        <w:t>ent and RV space is available if you prefer.</w:t>
      </w:r>
    </w:p>
    <w:p w:rsidR="008A4A6D" w:rsidRPr="007D2C57" w:rsidRDefault="008A4A6D" w:rsidP="007D2C57">
      <w:pPr>
        <w:rPr>
          <w:rFonts w:ascii="Arial" w:hAnsi="Arial" w:cs="Arial"/>
          <w:b/>
          <w:sz w:val="40"/>
          <w:szCs w:val="40"/>
        </w:rPr>
      </w:pPr>
    </w:p>
    <w:sectPr w:rsidR="008A4A6D" w:rsidRPr="007D2C57" w:rsidSect="007D2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pture it">
    <w:altName w:val="Cambria Math"/>
    <w:charset w:val="00"/>
    <w:family w:val="auto"/>
    <w:pitch w:val="variable"/>
    <w:sig w:usb0="00000001" w:usb1="0000004A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7"/>
    <w:rsid w:val="00166F32"/>
    <w:rsid w:val="0031303B"/>
    <w:rsid w:val="00645252"/>
    <w:rsid w:val="006D3D74"/>
    <w:rsid w:val="007D2C57"/>
    <w:rsid w:val="008324EE"/>
    <w:rsid w:val="008A4A6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63A7D-60C5-44F8-ABA0-2BB5BC19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johnbaisden53@gmail.com</cp:lastModifiedBy>
  <cp:revision>2</cp:revision>
  <dcterms:created xsi:type="dcterms:W3CDTF">2017-08-03T20:16:00Z</dcterms:created>
  <dcterms:modified xsi:type="dcterms:W3CDTF">2017-08-03T20:16:00Z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